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3B3FA" w14:textId="633BD90A" w:rsidR="005A1295" w:rsidRDefault="00407C88" w:rsidP="00973EC5">
      <w:pPr>
        <w:jc w:val="center"/>
      </w:pPr>
      <w:r>
        <w:rPr>
          <w:noProof/>
        </w:rPr>
        <w:drawing>
          <wp:inline distT="0" distB="0" distL="0" distR="0" wp14:anchorId="7AD49FF6" wp14:editId="1608E95D">
            <wp:extent cx="3799114" cy="1656715"/>
            <wp:effectExtent l="0" t="0" r="0" b="635"/>
            <wp:docPr id="1" name="Picture 1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110" cy="1707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C2529" w14:textId="77777777" w:rsidR="00757ADD" w:rsidRDefault="00757ADD" w:rsidP="007D03AD"/>
    <w:p w14:paraId="720A573B" w14:textId="77777777" w:rsidR="00490A7A" w:rsidRDefault="00490A7A" w:rsidP="00490A7A"/>
    <w:p w14:paraId="607BDA67" w14:textId="42E80AEE" w:rsidR="00407C88" w:rsidRPr="00676D19" w:rsidRDefault="00407C88" w:rsidP="00302D77">
      <w:pPr>
        <w:pStyle w:val="Title"/>
        <w:jc w:val="center"/>
        <w:rPr>
          <w:rFonts w:ascii="Kunstler Script" w:hAnsi="Kunstler Script" w:cs="Forte Forward"/>
          <w:sz w:val="96"/>
          <w:szCs w:val="96"/>
          <w:u w:val="single"/>
        </w:rPr>
      </w:pPr>
      <w:r w:rsidRPr="00676D19">
        <w:rPr>
          <w:rFonts w:ascii="Kunstler Script" w:hAnsi="Kunstler Script" w:cs="Forte Forward"/>
          <w:sz w:val="96"/>
          <w:szCs w:val="96"/>
          <w:u w:val="single"/>
        </w:rPr>
        <w:t>Writers Guild</w:t>
      </w:r>
      <w:r w:rsidR="00330084">
        <w:rPr>
          <w:rFonts w:ascii="Kunstler Script" w:hAnsi="Kunstler Script" w:cs="Forte Forward"/>
          <w:noProof/>
          <w:sz w:val="96"/>
          <w:szCs w:val="96"/>
          <w:u w:val="single"/>
        </w:rPr>
        <w:drawing>
          <wp:inline distT="0" distB="0" distL="0" distR="0" wp14:anchorId="0372D84D" wp14:editId="67E0A796">
            <wp:extent cx="914400" cy="914400"/>
            <wp:effectExtent l="0" t="0" r="0" b="0"/>
            <wp:docPr id="1659645982" name="Graphic 4" descr="Pen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9645982" name="Graphic 1659645982" descr="Pen with solid fill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BABB1C" w14:textId="77777777" w:rsidR="00407C88" w:rsidRPr="00407C88" w:rsidRDefault="00407C88" w:rsidP="00407C88"/>
    <w:p w14:paraId="2C67207A" w14:textId="328B892A" w:rsidR="00740D04" w:rsidRPr="00407C88" w:rsidRDefault="00264646" w:rsidP="00302D77">
      <w:pPr>
        <w:pStyle w:val="Title"/>
        <w:jc w:val="center"/>
        <w:rPr>
          <w:sz w:val="36"/>
          <w:szCs w:val="36"/>
        </w:rPr>
      </w:pPr>
      <w:r w:rsidRPr="00407C88">
        <w:rPr>
          <w:sz w:val="36"/>
          <w:szCs w:val="36"/>
        </w:rPr>
        <w:t xml:space="preserve">Encouraging, Promoting, and </w:t>
      </w:r>
      <w:r w:rsidR="00740D04" w:rsidRPr="00407C88">
        <w:rPr>
          <w:sz w:val="36"/>
          <w:szCs w:val="36"/>
        </w:rPr>
        <w:t>Inspiring</w:t>
      </w:r>
      <w:r w:rsidR="00224F26">
        <w:rPr>
          <w:sz w:val="36"/>
          <w:szCs w:val="36"/>
        </w:rPr>
        <w:t>,</w:t>
      </w:r>
    </w:p>
    <w:p w14:paraId="0C6CB55A" w14:textId="4A1540E3" w:rsidR="00264646" w:rsidRPr="00407C88" w:rsidRDefault="00264646" w:rsidP="00302D77">
      <w:pPr>
        <w:pStyle w:val="Title"/>
        <w:jc w:val="center"/>
        <w:rPr>
          <w:sz w:val="36"/>
          <w:szCs w:val="36"/>
        </w:rPr>
      </w:pPr>
      <w:r w:rsidRPr="00407C88">
        <w:rPr>
          <w:sz w:val="36"/>
          <w:szCs w:val="36"/>
        </w:rPr>
        <w:t xml:space="preserve"> aspiring writers, poets, and songwriters</w:t>
      </w:r>
    </w:p>
    <w:p w14:paraId="41D6D150" w14:textId="1F5BE9D0" w:rsidR="00467865" w:rsidRPr="00740D04" w:rsidRDefault="00264646" w:rsidP="00302D77">
      <w:pPr>
        <w:pStyle w:val="Heading1"/>
        <w:jc w:val="center"/>
        <w:rPr>
          <w:b/>
          <w:bCs/>
          <w:i/>
          <w:iCs/>
          <w:sz w:val="40"/>
          <w:szCs w:val="40"/>
        </w:rPr>
      </w:pPr>
      <w:r w:rsidRPr="00740D04">
        <w:rPr>
          <w:b/>
          <w:bCs/>
          <w:i/>
          <w:iCs/>
          <w:sz w:val="40"/>
          <w:szCs w:val="40"/>
        </w:rPr>
        <w:t>membership application</w:t>
      </w:r>
    </w:p>
    <w:p w14:paraId="6928B7D6" w14:textId="77777777" w:rsidR="000A11D6" w:rsidRDefault="000A11D6" w:rsidP="000A11D6"/>
    <w:p w14:paraId="5A217B69" w14:textId="77777777" w:rsidR="000A11D6" w:rsidRPr="000A11D6" w:rsidRDefault="00000000" w:rsidP="00596629">
      <w:pPr>
        <w:pStyle w:val="Heading2"/>
      </w:pPr>
      <w:sdt>
        <w:sdtPr>
          <w:id w:val="1550421370"/>
          <w:placeholder>
            <w:docPart w:val="8AFC92FCFE634E7A8F62F6D74A0C607A"/>
          </w:placeholder>
          <w:temporary/>
          <w:showingPlcHdr/>
          <w15:appearance w15:val="hidden"/>
        </w:sdtPr>
        <w:sdtContent>
          <w:r w:rsidR="00FD1D70" w:rsidRPr="00596629">
            <w:t>Application</w:t>
          </w:r>
          <w:r w:rsidR="00FD1D70">
            <w:t xml:space="preserve"> </w:t>
          </w:r>
          <w:r w:rsidR="00FD1D70" w:rsidRPr="001D32A7">
            <w:t>information</w:t>
          </w:r>
        </w:sdtContent>
      </w:sdt>
    </w:p>
    <w:p w14:paraId="51884FD9" w14:textId="77777777" w:rsidR="002B4DB2" w:rsidRDefault="002B4DB2" w:rsidP="002B4DB2"/>
    <w:tbl>
      <w:tblPr>
        <w:tblW w:w="0" w:type="auto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1135"/>
        <w:gridCol w:w="176"/>
        <w:gridCol w:w="1924"/>
        <w:gridCol w:w="1260"/>
        <w:gridCol w:w="720"/>
        <w:gridCol w:w="1440"/>
        <w:gridCol w:w="180"/>
        <w:gridCol w:w="810"/>
        <w:gridCol w:w="180"/>
        <w:gridCol w:w="2244"/>
      </w:tblGrid>
      <w:tr w:rsidR="006633D7" w14:paraId="16048E1D" w14:textId="77777777" w:rsidTr="007D03AD">
        <w:trPr>
          <w:trHeight w:val="237"/>
        </w:trPr>
        <w:tc>
          <w:tcPr>
            <w:tcW w:w="1135" w:type="dxa"/>
            <w:shd w:val="clear" w:color="auto" w:fill="F2F2F2" w:themeFill="background1" w:themeFillShade="F2"/>
          </w:tcPr>
          <w:p w14:paraId="756C1677" w14:textId="77777777" w:rsidR="001F512F" w:rsidRDefault="00000000" w:rsidP="00FD1D70">
            <w:sdt>
              <w:sdtPr>
                <w:id w:val="537631625"/>
                <w:placeholder>
                  <w:docPart w:val="0A114BA1A0614BEDA30CFAF3B7CDFB96"/>
                </w:placeholder>
                <w:temporary/>
                <w:showingPlcHdr/>
                <w15:appearance w15:val="hidden"/>
              </w:sdtPr>
              <w:sdtContent>
                <w:r w:rsidR="00FD1D70">
                  <w:t>Full name:</w:t>
                </w:r>
              </w:sdtContent>
            </w:sdt>
          </w:p>
        </w:tc>
        <w:tc>
          <w:tcPr>
            <w:tcW w:w="176" w:type="dxa"/>
          </w:tcPr>
          <w:p w14:paraId="4EA6BCE1" w14:textId="77777777" w:rsidR="001F512F" w:rsidRDefault="001F512F" w:rsidP="00956B08"/>
        </w:tc>
        <w:tc>
          <w:tcPr>
            <w:tcW w:w="5344" w:type="dxa"/>
            <w:gridSpan w:val="4"/>
            <w:tcBorders>
              <w:bottom w:val="single" w:sz="4" w:space="0" w:color="auto"/>
            </w:tcBorders>
          </w:tcPr>
          <w:p w14:paraId="6DA8E212" w14:textId="77777777" w:rsidR="001F512F" w:rsidRDefault="001F512F" w:rsidP="00956B08"/>
        </w:tc>
        <w:tc>
          <w:tcPr>
            <w:tcW w:w="180" w:type="dxa"/>
          </w:tcPr>
          <w:p w14:paraId="02F5C0AF" w14:textId="77777777" w:rsidR="001F512F" w:rsidRDefault="001F512F" w:rsidP="00956B08"/>
        </w:tc>
        <w:tc>
          <w:tcPr>
            <w:tcW w:w="810" w:type="dxa"/>
            <w:shd w:val="clear" w:color="auto" w:fill="F2F2F2" w:themeFill="background1" w:themeFillShade="F2"/>
          </w:tcPr>
          <w:p w14:paraId="28ED9BAB" w14:textId="77777777" w:rsidR="001F512F" w:rsidRDefault="00000000" w:rsidP="00FD1D70">
            <w:sdt>
              <w:sdtPr>
                <w:id w:val="662593343"/>
                <w:placeholder>
                  <w:docPart w:val="91E8B0BE09224763AF0519AFE1EA6BEA"/>
                </w:placeholder>
                <w:temporary/>
                <w:showingPlcHdr/>
                <w15:appearance w15:val="hidden"/>
              </w:sdtPr>
              <w:sdtContent>
                <w:r w:rsidR="00FD1D70">
                  <w:t>Date:</w:t>
                </w:r>
              </w:sdtContent>
            </w:sdt>
          </w:p>
        </w:tc>
        <w:tc>
          <w:tcPr>
            <w:tcW w:w="180" w:type="dxa"/>
          </w:tcPr>
          <w:p w14:paraId="3E79BB67" w14:textId="77777777" w:rsidR="001F512F" w:rsidRDefault="001F512F" w:rsidP="00956B08"/>
        </w:tc>
        <w:tc>
          <w:tcPr>
            <w:tcW w:w="2244" w:type="dxa"/>
            <w:tcBorders>
              <w:bottom w:val="single" w:sz="4" w:space="0" w:color="auto"/>
            </w:tcBorders>
          </w:tcPr>
          <w:p w14:paraId="5F172573" w14:textId="77777777" w:rsidR="001F512F" w:rsidRDefault="001F512F" w:rsidP="00956B08"/>
        </w:tc>
      </w:tr>
      <w:tr w:rsidR="00A16E80" w14:paraId="20C1F492" w14:textId="77777777" w:rsidTr="00FA4E61">
        <w:tc>
          <w:tcPr>
            <w:tcW w:w="1135" w:type="dxa"/>
          </w:tcPr>
          <w:p w14:paraId="47CCA023" w14:textId="77777777" w:rsidR="00222814" w:rsidRDefault="00222814" w:rsidP="00956B08"/>
        </w:tc>
        <w:tc>
          <w:tcPr>
            <w:tcW w:w="176" w:type="dxa"/>
          </w:tcPr>
          <w:p w14:paraId="10284200" w14:textId="77777777" w:rsidR="00222814" w:rsidRDefault="00222814" w:rsidP="00956B08"/>
        </w:tc>
        <w:tc>
          <w:tcPr>
            <w:tcW w:w="1924" w:type="dxa"/>
            <w:tcBorders>
              <w:top w:val="single" w:sz="4" w:space="0" w:color="auto"/>
            </w:tcBorders>
          </w:tcPr>
          <w:p w14:paraId="7378A0F6" w14:textId="77777777" w:rsidR="00222814" w:rsidRPr="00806CE2" w:rsidRDefault="00000000" w:rsidP="00FD1D70">
            <w:pPr>
              <w:pStyle w:val="Heading3"/>
            </w:pPr>
            <w:sdt>
              <w:sdtPr>
                <w:id w:val="-684508243"/>
                <w:placeholder>
                  <w:docPart w:val="5916D7E779594DDC89C57DBA6E9D70D6"/>
                </w:placeholder>
                <w:temporary/>
                <w:showingPlcHdr/>
                <w15:appearance w15:val="hidden"/>
              </w:sdtPr>
              <w:sdtContent>
                <w:r w:rsidR="00FD1D70" w:rsidRPr="00806CE2">
                  <w:t>Last</w:t>
                </w:r>
              </w:sdtContent>
            </w:sdt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</w:tcPr>
          <w:p w14:paraId="75C3E896" w14:textId="77777777" w:rsidR="00222814" w:rsidRPr="00806CE2" w:rsidRDefault="00000000" w:rsidP="00FD1D70">
            <w:pPr>
              <w:pStyle w:val="Heading3"/>
            </w:pPr>
            <w:sdt>
              <w:sdtPr>
                <w:id w:val="1199428338"/>
                <w:placeholder>
                  <w:docPart w:val="A088AC10C8E646C2A4B0B2295BF96EF1"/>
                </w:placeholder>
                <w:temporary/>
                <w:showingPlcHdr/>
                <w15:appearance w15:val="hidden"/>
              </w:sdtPr>
              <w:sdtContent>
                <w:r w:rsidR="00FD1D70" w:rsidRPr="00806CE2">
                  <w:t>First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77BEBFFE" w14:textId="77777777" w:rsidR="00222814" w:rsidRPr="00806CE2" w:rsidRDefault="00000000" w:rsidP="00FD1D70">
            <w:pPr>
              <w:pStyle w:val="Heading3"/>
            </w:pPr>
            <w:sdt>
              <w:sdtPr>
                <w:id w:val="-106202036"/>
                <w:placeholder>
                  <w:docPart w:val="88274239810C4593B87D5271874B92E0"/>
                </w:placeholder>
                <w:temporary/>
                <w:showingPlcHdr/>
                <w15:appearance w15:val="hidden"/>
              </w:sdtPr>
              <w:sdtContent>
                <w:r w:rsidR="00FD1D70" w:rsidRPr="00806CE2">
                  <w:t>M.I.</w:t>
                </w:r>
              </w:sdtContent>
            </w:sdt>
          </w:p>
        </w:tc>
        <w:tc>
          <w:tcPr>
            <w:tcW w:w="180" w:type="dxa"/>
          </w:tcPr>
          <w:p w14:paraId="6BD87D10" w14:textId="77777777" w:rsidR="00222814" w:rsidRDefault="00222814" w:rsidP="00956B08"/>
        </w:tc>
        <w:tc>
          <w:tcPr>
            <w:tcW w:w="810" w:type="dxa"/>
          </w:tcPr>
          <w:p w14:paraId="6B42D083" w14:textId="77777777" w:rsidR="00222814" w:rsidRDefault="00222814" w:rsidP="00956B08"/>
        </w:tc>
        <w:tc>
          <w:tcPr>
            <w:tcW w:w="180" w:type="dxa"/>
          </w:tcPr>
          <w:p w14:paraId="7D461B9C" w14:textId="77777777" w:rsidR="00222814" w:rsidRDefault="00222814" w:rsidP="00956B08"/>
        </w:tc>
        <w:tc>
          <w:tcPr>
            <w:tcW w:w="2244" w:type="dxa"/>
            <w:tcBorders>
              <w:top w:val="single" w:sz="4" w:space="0" w:color="auto"/>
            </w:tcBorders>
          </w:tcPr>
          <w:p w14:paraId="059E30C7" w14:textId="77777777" w:rsidR="00222814" w:rsidRDefault="00222814" w:rsidP="00956B08"/>
        </w:tc>
      </w:tr>
      <w:tr w:rsidR="006633D7" w14:paraId="7613308D" w14:textId="77777777" w:rsidTr="00523487">
        <w:tc>
          <w:tcPr>
            <w:tcW w:w="1135" w:type="dxa"/>
            <w:shd w:val="clear" w:color="auto" w:fill="F2F2F2" w:themeFill="background1" w:themeFillShade="F2"/>
          </w:tcPr>
          <w:p w14:paraId="4BD05A4F" w14:textId="77777777" w:rsidR="001F512F" w:rsidRDefault="00000000" w:rsidP="00FD1D70">
            <w:sdt>
              <w:sdtPr>
                <w:id w:val="-1872061770"/>
                <w:placeholder>
                  <w:docPart w:val="587E966BBC2840CA9693DF1A8AAC81FB"/>
                </w:placeholder>
                <w:temporary/>
                <w:showingPlcHdr/>
                <w15:appearance w15:val="hidden"/>
              </w:sdtPr>
              <w:sdtContent>
                <w:r w:rsidR="00FD1D70">
                  <w:t>Address:</w:t>
                </w:r>
              </w:sdtContent>
            </w:sdt>
          </w:p>
        </w:tc>
        <w:tc>
          <w:tcPr>
            <w:tcW w:w="176" w:type="dxa"/>
          </w:tcPr>
          <w:p w14:paraId="1325574D" w14:textId="77777777" w:rsidR="001F512F" w:rsidRDefault="001F512F" w:rsidP="00956B08"/>
        </w:tc>
        <w:tc>
          <w:tcPr>
            <w:tcW w:w="5344" w:type="dxa"/>
            <w:gridSpan w:val="4"/>
            <w:tcBorders>
              <w:bottom w:val="single" w:sz="4" w:space="0" w:color="auto"/>
            </w:tcBorders>
          </w:tcPr>
          <w:p w14:paraId="1A92ED35" w14:textId="77777777" w:rsidR="001F512F" w:rsidRDefault="001F512F" w:rsidP="00956B08"/>
        </w:tc>
        <w:tc>
          <w:tcPr>
            <w:tcW w:w="180" w:type="dxa"/>
          </w:tcPr>
          <w:p w14:paraId="11A2C1A1" w14:textId="77777777" w:rsidR="001F512F" w:rsidRDefault="001F512F" w:rsidP="00956B08"/>
        </w:tc>
        <w:tc>
          <w:tcPr>
            <w:tcW w:w="810" w:type="dxa"/>
            <w:shd w:val="clear" w:color="auto" w:fill="F2F2F2" w:themeFill="background1" w:themeFillShade="F2"/>
          </w:tcPr>
          <w:p w14:paraId="2BEAF9E2" w14:textId="77777777" w:rsidR="001F512F" w:rsidRDefault="00000000" w:rsidP="00FD1D70">
            <w:sdt>
              <w:sdtPr>
                <w:id w:val="-1999185699"/>
                <w:placeholder>
                  <w:docPart w:val="66E7A03DB1F74419A7FBF9AF2B0F05D9"/>
                </w:placeholder>
                <w:temporary/>
                <w:showingPlcHdr/>
                <w15:appearance w15:val="hidden"/>
              </w:sdtPr>
              <w:sdtContent>
                <w:r w:rsidR="00FD1D70">
                  <w:t>Phone:</w:t>
                </w:r>
              </w:sdtContent>
            </w:sdt>
          </w:p>
        </w:tc>
        <w:tc>
          <w:tcPr>
            <w:tcW w:w="180" w:type="dxa"/>
          </w:tcPr>
          <w:p w14:paraId="70811603" w14:textId="77777777" w:rsidR="001F512F" w:rsidRDefault="001F512F" w:rsidP="00956B08"/>
        </w:tc>
        <w:tc>
          <w:tcPr>
            <w:tcW w:w="2244" w:type="dxa"/>
            <w:tcBorders>
              <w:bottom w:val="single" w:sz="4" w:space="0" w:color="auto"/>
            </w:tcBorders>
          </w:tcPr>
          <w:p w14:paraId="233652CC" w14:textId="77777777" w:rsidR="001F512F" w:rsidRDefault="001F512F" w:rsidP="00956B08"/>
        </w:tc>
      </w:tr>
      <w:tr w:rsidR="00AC5E57" w14:paraId="2086CBF2" w14:textId="77777777" w:rsidTr="00FA4E61">
        <w:tc>
          <w:tcPr>
            <w:tcW w:w="1135" w:type="dxa"/>
          </w:tcPr>
          <w:p w14:paraId="593A8642" w14:textId="77777777" w:rsidR="00AC5E57" w:rsidRDefault="00AC5E57" w:rsidP="00956B08"/>
        </w:tc>
        <w:tc>
          <w:tcPr>
            <w:tcW w:w="176" w:type="dxa"/>
          </w:tcPr>
          <w:p w14:paraId="353D87B1" w14:textId="77777777" w:rsidR="00AC5E57" w:rsidRDefault="00AC5E57" w:rsidP="00956B08"/>
        </w:tc>
        <w:tc>
          <w:tcPr>
            <w:tcW w:w="3904" w:type="dxa"/>
            <w:gridSpan w:val="3"/>
            <w:tcBorders>
              <w:top w:val="single" w:sz="4" w:space="0" w:color="auto"/>
            </w:tcBorders>
          </w:tcPr>
          <w:p w14:paraId="148B527E" w14:textId="77777777" w:rsidR="00AC5E57" w:rsidRPr="00806CE2" w:rsidRDefault="00000000" w:rsidP="00FD1D70">
            <w:pPr>
              <w:pStyle w:val="Heading3"/>
            </w:pPr>
            <w:sdt>
              <w:sdtPr>
                <w:id w:val="-498968321"/>
                <w:placeholder>
                  <w:docPart w:val="2EAEE5BE76CB4438A8CD31AE98260C61"/>
                </w:placeholder>
                <w:temporary/>
                <w:showingPlcHdr/>
                <w15:appearance w15:val="hidden"/>
              </w:sdtPr>
              <w:sdtContent>
                <w:r w:rsidR="00FD1D70" w:rsidRPr="00806CE2">
                  <w:t>Street address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3FE8604C" w14:textId="77777777" w:rsidR="00AC5E57" w:rsidRPr="00806CE2" w:rsidRDefault="00000000" w:rsidP="00FD1D70">
            <w:pPr>
              <w:pStyle w:val="Heading3"/>
            </w:pPr>
            <w:sdt>
              <w:sdtPr>
                <w:id w:val="114184445"/>
                <w:placeholder>
                  <w:docPart w:val="08491B2FF68B4EA1A7B49C2B877F09E7"/>
                </w:placeholder>
                <w:temporary/>
                <w:showingPlcHdr/>
                <w15:appearance w15:val="hidden"/>
              </w:sdtPr>
              <w:sdtContent>
                <w:r w:rsidR="00FD1D70">
                  <w:t>Apt/Unit #</w:t>
                </w:r>
              </w:sdtContent>
            </w:sdt>
          </w:p>
        </w:tc>
        <w:tc>
          <w:tcPr>
            <w:tcW w:w="180" w:type="dxa"/>
          </w:tcPr>
          <w:p w14:paraId="50C32A1C" w14:textId="77777777" w:rsidR="00AC5E57" w:rsidRDefault="00AC5E57" w:rsidP="00956B08"/>
        </w:tc>
        <w:tc>
          <w:tcPr>
            <w:tcW w:w="810" w:type="dxa"/>
          </w:tcPr>
          <w:p w14:paraId="6A336097" w14:textId="77777777" w:rsidR="00AC5E57" w:rsidRDefault="00AC5E57" w:rsidP="00956B08"/>
        </w:tc>
        <w:tc>
          <w:tcPr>
            <w:tcW w:w="180" w:type="dxa"/>
          </w:tcPr>
          <w:p w14:paraId="500D7AB0" w14:textId="77777777" w:rsidR="00AC5E57" w:rsidRDefault="00AC5E57" w:rsidP="00956B08"/>
        </w:tc>
        <w:tc>
          <w:tcPr>
            <w:tcW w:w="2244" w:type="dxa"/>
            <w:tcBorders>
              <w:top w:val="single" w:sz="4" w:space="0" w:color="auto"/>
            </w:tcBorders>
          </w:tcPr>
          <w:p w14:paraId="3028991D" w14:textId="77777777" w:rsidR="00AC5E57" w:rsidRDefault="00AC5E57" w:rsidP="00956B08"/>
        </w:tc>
      </w:tr>
      <w:tr w:rsidR="00E1582F" w14:paraId="6A566F47" w14:textId="77777777" w:rsidTr="007D03AD">
        <w:tc>
          <w:tcPr>
            <w:tcW w:w="1135" w:type="dxa"/>
          </w:tcPr>
          <w:p w14:paraId="6E4AD7A8" w14:textId="77777777" w:rsidR="00387538" w:rsidRDefault="00387538" w:rsidP="00956B08"/>
        </w:tc>
        <w:tc>
          <w:tcPr>
            <w:tcW w:w="176" w:type="dxa"/>
          </w:tcPr>
          <w:p w14:paraId="48403294" w14:textId="77777777" w:rsidR="00387538" w:rsidRDefault="00387538" w:rsidP="00956B08"/>
        </w:tc>
        <w:tc>
          <w:tcPr>
            <w:tcW w:w="5344" w:type="dxa"/>
            <w:gridSpan w:val="4"/>
            <w:tcBorders>
              <w:bottom w:val="single" w:sz="4" w:space="0" w:color="auto"/>
            </w:tcBorders>
          </w:tcPr>
          <w:p w14:paraId="61E13CFE" w14:textId="77777777" w:rsidR="00387538" w:rsidRDefault="00387538" w:rsidP="00956B08"/>
        </w:tc>
        <w:tc>
          <w:tcPr>
            <w:tcW w:w="180" w:type="dxa"/>
          </w:tcPr>
          <w:p w14:paraId="18EDC553" w14:textId="77777777" w:rsidR="00387538" w:rsidRDefault="00387538" w:rsidP="00956B08"/>
        </w:tc>
        <w:tc>
          <w:tcPr>
            <w:tcW w:w="810" w:type="dxa"/>
            <w:shd w:val="clear" w:color="auto" w:fill="F2F2F2" w:themeFill="background1" w:themeFillShade="F2"/>
          </w:tcPr>
          <w:p w14:paraId="74B7CDF3" w14:textId="77777777" w:rsidR="00387538" w:rsidRPr="002E0300" w:rsidRDefault="00000000" w:rsidP="002E0300">
            <w:sdt>
              <w:sdtPr>
                <w:id w:val="855613226"/>
                <w:placeholder>
                  <w:docPart w:val="568080D3B327480E8420F5DBBE448F63"/>
                </w:placeholder>
                <w:showingPlcHdr/>
                <w15:appearance w15:val="hidden"/>
              </w:sdtPr>
              <w:sdtContent>
                <w:r w:rsidR="002E0300" w:rsidRPr="002E0300">
                  <w:t>Email:</w:t>
                </w:r>
              </w:sdtContent>
            </w:sdt>
            <w:r w:rsidR="002E0300" w:rsidRPr="002E0300">
              <w:t xml:space="preserve"> </w:t>
            </w:r>
          </w:p>
        </w:tc>
        <w:tc>
          <w:tcPr>
            <w:tcW w:w="180" w:type="dxa"/>
          </w:tcPr>
          <w:p w14:paraId="4A64EA73" w14:textId="77777777" w:rsidR="00387538" w:rsidRDefault="00387538" w:rsidP="00956B08"/>
        </w:tc>
        <w:tc>
          <w:tcPr>
            <w:tcW w:w="2244" w:type="dxa"/>
            <w:tcBorders>
              <w:bottom w:val="single" w:sz="4" w:space="0" w:color="auto"/>
            </w:tcBorders>
          </w:tcPr>
          <w:p w14:paraId="1C830B55" w14:textId="77777777" w:rsidR="00387538" w:rsidRDefault="00387538" w:rsidP="00956B08"/>
        </w:tc>
      </w:tr>
      <w:tr w:rsidR="006633D7" w14:paraId="1A6B84F8" w14:textId="77777777" w:rsidTr="007D03AD">
        <w:tc>
          <w:tcPr>
            <w:tcW w:w="1135" w:type="dxa"/>
          </w:tcPr>
          <w:p w14:paraId="10F7E7DD" w14:textId="77777777" w:rsidR="0004219A" w:rsidRDefault="0004219A" w:rsidP="00956B08"/>
        </w:tc>
        <w:tc>
          <w:tcPr>
            <w:tcW w:w="176" w:type="dxa"/>
          </w:tcPr>
          <w:p w14:paraId="1186C06F" w14:textId="77777777" w:rsidR="0004219A" w:rsidRDefault="0004219A" w:rsidP="00956B08"/>
        </w:tc>
        <w:tc>
          <w:tcPr>
            <w:tcW w:w="3184" w:type="dxa"/>
            <w:gridSpan w:val="2"/>
            <w:tcBorders>
              <w:top w:val="single" w:sz="4" w:space="0" w:color="auto"/>
            </w:tcBorders>
          </w:tcPr>
          <w:p w14:paraId="7991302C" w14:textId="77777777" w:rsidR="0004219A" w:rsidRPr="00806CE2" w:rsidRDefault="00000000" w:rsidP="00FD1D70">
            <w:pPr>
              <w:pStyle w:val="Heading3"/>
            </w:pPr>
            <w:sdt>
              <w:sdtPr>
                <w:id w:val="554202514"/>
                <w:placeholder>
                  <w:docPart w:val="A7024F69378046B6A87B5F189F8C6A92"/>
                </w:placeholder>
                <w:temporary/>
                <w:showingPlcHdr/>
                <w15:appearance w15:val="hidden"/>
              </w:sdtPr>
              <w:sdtContent>
                <w:r w:rsidR="00FD1D70" w:rsidRPr="00806CE2">
                  <w:t>City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51F1FD9F" w14:textId="77777777" w:rsidR="0004219A" w:rsidRPr="00806CE2" w:rsidRDefault="00000000" w:rsidP="00FD1D70">
            <w:pPr>
              <w:pStyle w:val="Heading3"/>
            </w:pPr>
            <w:sdt>
              <w:sdtPr>
                <w:id w:val="-289979287"/>
                <w:placeholder>
                  <w:docPart w:val="627DAF4DC5624C83BD68D548CC8500CD"/>
                </w:placeholder>
                <w:temporary/>
                <w:showingPlcHdr/>
                <w15:appearance w15:val="hidden"/>
              </w:sdtPr>
              <w:sdtContent>
                <w:r w:rsidR="00FD1D70" w:rsidRPr="00806CE2">
                  <w:t>State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4B9B9D7E" w14:textId="77777777" w:rsidR="0004219A" w:rsidRPr="00806CE2" w:rsidRDefault="00000000" w:rsidP="00FD1D70">
            <w:pPr>
              <w:pStyle w:val="Heading3"/>
            </w:pPr>
            <w:sdt>
              <w:sdtPr>
                <w:id w:val="-1797126264"/>
                <w:placeholder>
                  <w:docPart w:val="6221EE2774474A7890C439DFA0DA202C"/>
                </w:placeholder>
                <w:temporary/>
                <w:showingPlcHdr/>
                <w15:appearance w15:val="hidden"/>
              </w:sdtPr>
              <w:sdtContent>
                <w:r w:rsidR="00FD1D70" w:rsidRPr="00806CE2">
                  <w:t>Zip Code</w:t>
                </w:r>
              </w:sdtContent>
            </w:sdt>
          </w:p>
        </w:tc>
        <w:tc>
          <w:tcPr>
            <w:tcW w:w="180" w:type="dxa"/>
          </w:tcPr>
          <w:p w14:paraId="2BF5D7B9" w14:textId="77777777" w:rsidR="0004219A" w:rsidRDefault="0004219A" w:rsidP="00956B08"/>
        </w:tc>
        <w:tc>
          <w:tcPr>
            <w:tcW w:w="810" w:type="dxa"/>
          </w:tcPr>
          <w:p w14:paraId="11618BBB" w14:textId="77777777" w:rsidR="0004219A" w:rsidRDefault="0004219A" w:rsidP="00956B08"/>
        </w:tc>
        <w:tc>
          <w:tcPr>
            <w:tcW w:w="180" w:type="dxa"/>
          </w:tcPr>
          <w:p w14:paraId="663A4F43" w14:textId="77777777" w:rsidR="0004219A" w:rsidRDefault="0004219A" w:rsidP="00956B08"/>
        </w:tc>
        <w:tc>
          <w:tcPr>
            <w:tcW w:w="2244" w:type="dxa"/>
          </w:tcPr>
          <w:p w14:paraId="65FF9E5F" w14:textId="77777777" w:rsidR="0004219A" w:rsidRDefault="0004219A" w:rsidP="00956B08"/>
        </w:tc>
      </w:tr>
    </w:tbl>
    <w:p w14:paraId="29D8EB7F" w14:textId="77777777" w:rsidR="00F436BA" w:rsidRDefault="00F436BA" w:rsidP="002B4DB2"/>
    <w:p w14:paraId="6DBE7618" w14:textId="5C7678E3" w:rsidR="00700022" w:rsidRDefault="00264646" w:rsidP="001D32A7">
      <w:pPr>
        <w:pStyle w:val="Heading2"/>
      </w:pPr>
      <w:r>
        <w:t>Writing Credits:</w:t>
      </w:r>
    </w:p>
    <w:p w14:paraId="3EC56936" w14:textId="77777777" w:rsidR="00700022" w:rsidRDefault="00700022" w:rsidP="00270AB0"/>
    <w:p w14:paraId="516339A5" w14:textId="28F297AC" w:rsidR="00457D5F" w:rsidRPr="00302D77" w:rsidRDefault="00264646" w:rsidP="00061632">
      <w:pPr>
        <w:rPr>
          <w:b/>
          <w:bCs/>
          <w:u w:val="single"/>
        </w:rPr>
      </w:pPr>
      <w:r w:rsidRPr="00302D77">
        <w:rPr>
          <w:b/>
          <w:bCs/>
          <w:u w:val="single"/>
        </w:rPr>
        <w:t>Please list all published writings:</w:t>
      </w:r>
      <w:r w:rsidR="00330084">
        <w:rPr>
          <w:b/>
          <w:bCs/>
          <w:u w:val="single"/>
        </w:rPr>
        <w:t xml:space="preserve"> Don’t worry if you have no credits that is what we are here for.</w:t>
      </w:r>
    </w:p>
    <w:p w14:paraId="47936F4D" w14:textId="77777777" w:rsidR="00264646" w:rsidRDefault="00264646" w:rsidP="00061632"/>
    <w:p w14:paraId="6C91F0B3" w14:textId="77777777" w:rsidR="00264646" w:rsidRDefault="00264646" w:rsidP="00061632"/>
    <w:p w14:paraId="6D9C4C13" w14:textId="77777777" w:rsidR="00264646" w:rsidRDefault="00264646" w:rsidP="00061632"/>
    <w:p w14:paraId="346CC3FF" w14:textId="77777777" w:rsidR="00264646" w:rsidRDefault="00264646" w:rsidP="00061632"/>
    <w:p w14:paraId="003D6977" w14:textId="77777777" w:rsidR="00264646" w:rsidRDefault="00264646" w:rsidP="00061632"/>
    <w:p w14:paraId="2DD7199A" w14:textId="1FEBE1D4" w:rsidR="00BC07E3" w:rsidRDefault="00264646" w:rsidP="00264646">
      <w:pPr>
        <w:pStyle w:val="Heading2"/>
      </w:pPr>
      <w:r>
        <w:t>GOALS: (For your future self)</w:t>
      </w:r>
    </w:p>
    <w:p w14:paraId="2FFDE51D" w14:textId="77777777" w:rsidR="00FA4E61" w:rsidRDefault="00FA4E61" w:rsidP="00BC07E3"/>
    <w:p w14:paraId="487D5615" w14:textId="77777777" w:rsidR="00264646" w:rsidRDefault="00264646" w:rsidP="00BC07E3"/>
    <w:p w14:paraId="6CDCF432" w14:textId="77777777" w:rsidR="00264646" w:rsidRDefault="00264646" w:rsidP="00BC07E3"/>
    <w:p w14:paraId="1DAD3244" w14:textId="77777777" w:rsidR="00264646" w:rsidRDefault="00264646" w:rsidP="00BC07E3"/>
    <w:p w14:paraId="511BA4B7" w14:textId="1BA1647C" w:rsidR="00302D77" w:rsidRDefault="00302D77" w:rsidP="00302D77">
      <w:pPr>
        <w:pStyle w:val="Heading2"/>
      </w:pPr>
      <w:r>
        <w:t>What do you want to take away from the group:</w:t>
      </w:r>
    </w:p>
    <w:p w14:paraId="5322755D" w14:textId="77777777" w:rsidR="00264646" w:rsidRDefault="00264646" w:rsidP="00BC07E3"/>
    <w:p w14:paraId="6E613697" w14:textId="77777777" w:rsidR="00264646" w:rsidRDefault="00264646" w:rsidP="00BC07E3"/>
    <w:p w14:paraId="760D22C0" w14:textId="77777777" w:rsidR="00264646" w:rsidRPr="00330084" w:rsidRDefault="00264646" w:rsidP="00BC07E3">
      <w:pPr>
        <w:rPr>
          <w:b/>
          <w:bCs/>
          <w:sz w:val="24"/>
        </w:rPr>
      </w:pPr>
    </w:p>
    <w:p w14:paraId="6C1CCFEF" w14:textId="7BF70AC5" w:rsidR="00264646" w:rsidRPr="00330084" w:rsidRDefault="00264646" w:rsidP="00BC07E3">
      <w:pPr>
        <w:rPr>
          <w:b/>
          <w:bCs/>
          <w:sz w:val="24"/>
        </w:rPr>
      </w:pPr>
      <w:r w:rsidRPr="00330084">
        <w:rPr>
          <w:b/>
          <w:bCs/>
          <w:sz w:val="24"/>
        </w:rPr>
        <w:lastRenderedPageBreak/>
        <w:t>About us: We are published and non-published writers who want to encourage, inform, and mentor others. We have meetings on the third Thursday of every month</w:t>
      </w:r>
      <w:r w:rsidR="00CB5B9B">
        <w:rPr>
          <w:b/>
          <w:bCs/>
          <w:sz w:val="24"/>
        </w:rPr>
        <w:t>,</w:t>
      </w:r>
      <w:r w:rsidRPr="00330084">
        <w:rPr>
          <w:b/>
          <w:bCs/>
          <w:sz w:val="24"/>
        </w:rPr>
        <w:t xml:space="preserve"> on Zoom or in person. We will inform </w:t>
      </w:r>
      <w:r w:rsidR="00752BF2">
        <w:rPr>
          <w:b/>
          <w:bCs/>
          <w:sz w:val="24"/>
        </w:rPr>
        <w:t xml:space="preserve">you </w:t>
      </w:r>
      <w:r w:rsidRPr="00330084">
        <w:rPr>
          <w:b/>
          <w:bCs/>
          <w:sz w:val="24"/>
        </w:rPr>
        <w:t xml:space="preserve">via email </w:t>
      </w:r>
      <w:r w:rsidR="00302D77" w:rsidRPr="00330084">
        <w:rPr>
          <w:b/>
          <w:bCs/>
          <w:sz w:val="24"/>
        </w:rPr>
        <w:t xml:space="preserve">which meeting method we will use that month. </w:t>
      </w:r>
      <w:r w:rsidR="00D2512E">
        <w:rPr>
          <w:b/>
          <w:bCs/>
          <w:sz w:val="24"/>
        </w:rPr>
        <w:t xml:space="preserve">This group is a </w:t>
      </w:r>
      <w:r w:rsidR="00752BF2">
        <w:rPr>
          <w:b/>
          <w:bCs/>
          <w:sz w:val="24"/>
        </w:rPr>
        <w:t>bully-free</w:t>
      </w:r>
      <w:r w:rsidR="00D2512E">
        <w:rPr>
          <w:b/>
          <w:bCs/>
          <w:sz w:val="24"/>
        </w:rPr>
        <w:t xml:space="preserve"> zone it will not be tolerated. We are here to build up, encourage, and help. </w:t>
      </w:r>
    </w:p>
    <w:p w14:paraId="3A4B5DE8" w14:textId="77777777" w:rsidR="00F14C0E" w:rsidRPr="00330084" w:rsidRDefault="00F14C0E" w:rsidP="00BC07E3">
      <w:pPr>
        <w:rPr>
          <w:b/>
          <w:bCs/>
          <w:sz w:val="24"/>
        </w:rPr>
      </w:pPr>
    </w:p>
    <w:p w14:paraId="785E54FC" w14:textId="5B0FB9F0" w:rsidR="00BC07E3" w:rsidRDefault="00302D77" w:rsidP="001D32A7">
      <w:pPr>
        <w:pStyle w:val="Heading2"/>
      </w:pPr>
      <w:r>
        <w:t>Signature</w:t>
      </w:r>
    </w:p>
    <w:p w14:paraId="55EF413B" w14:textId="77777777" w:rsidR="002A031C" w:rsidRPr="00330084" w:rsidRDefault="002A031C" w:rsidP="002A031C">
      <w:pPr>
        <w:rPr>
          <w:b/>
          <w:bCs/>
        </w:rPr>
      </w:pPr>
    </w:p>
    <w:p w14:paraId="783860B5" w14:textId="1AFF6ADE" w:rsidR="002A031C" w:rsidRPr="00330084" w:rsidRDefault="00264646" w:rsidP="002A031C">
      <w:pPr>
        <w:rPr>
          <w:b/>
          <w:bCs/>
        </w:rPr>
      </w:pPr>
      <w:r w:rsidRPr="00330084">
        <w:rPr>
          <w:b/>
          <w:bCs/>
          <w:sz w:val="24"/>
        </w:rPr>
        <w:t xml:space="preserve">We do not discriminate based on race, </w:t>
      </w:r>
      <w:r w:rsidR="00302D77" w:rsidRPr="00330084">
        <w:rPr>
          <w:b/>
          <w:bCs/>
          <w:sz w:val="24"/>
        </w:rPr>
        <w:t>creed,</w:t>
      </w:r>
      <w:r w:rsidRPr="00330084">
        <w:rPr>
          <w:b/>
          <w:bCs/>
          <w:sz w:val="24"/>
        </w:rPr>
        <w:t xml:space="preserve"> religion</w:t>
      </w:r>
      <w:r w:rsidR="00302D77" w:rsidRPr="00330084">
        <w:rPr>
          <w:b/>
          <w:bCs/>
          <w:sz w:val="24"/>
        </w:rPr>
        <w:t xml:space="preserve">, </w:t>
      </w:r>
      <w:r w:rsidR="00330084" w:rsidRPr="00330084">
        <w:rPr>
          <w:b/>
          <w:bCs/>
          <w:sz w:val="24"/>
        </w:rPr>
        <w:t>gender,</w:t>
      </w:r>
      <w:r w:rsidR="00302D77" w:rsidRPr="00330084">
        <w:rPr>
          <w:b/>
          <w:bCs/>
          <w:sz w:val="24"/>
        </w:rPr>
        <w:t xml:space="preserve"> or orientation</w:t>
      </w:r>
      <w:r w:rsidR="00302D77" w:rsidRPr="00330084">
        <w:rPr>
          <w:b/>
          <w:bCs/>
        </w:rPr>
        <w:t xml:space="preserve">. </w:t>
      </w:r>
    </w:p>
    <w:p w14:paraId="25E2F159" w14:textId="77777777" w:rsidR="002A031C" w:rsidRPr="002A031C" w:rsidRDefault="002A031C" w:rsidP="002A031C"/>
    <w:tbl>
      <w:tblPr>
        <w:tblW w:w="0" w:type="auto"/>
        <w:tblLayout w:type="fixed"/>
        <w:tblCellMar>
          <w:top w:w="72" w:type="dxa"/>
          <w:left w:w="72" w:type="dxa"/>
          <w:bottom w:w="72" w:type="dxa"/>
          <w:right w:w="0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5670"/>
        <w:gridCol w:w="180"/>
        <w:gridCol w:w="630"/>
        <w:gridCol w:w="180"/>
        <w:gridCol w:w="2245"/>
      </w:tblGrid>
      <w:tr w:rsidR="002A031C" w14:paraId="68CF424C" w14:textId="77777777" w:rsidTr="00523487">
        <w:tc>
          <w:tcPr>
            <w:tcW w:w="985" w:type="dxa"/>
            <w:shd w:val="clear" w:color="auto" w:fill="F2F2F2" w:themeFill="background1" w:themeFillShade="F2"/>
          </w:tcPr>
          <w:p w14:paraId="7E425538" w14:textId="77777777" w:rsidR="00866898" w:rsidRDefault="00866898" w:rsidP="00026CEE"/>
          <w:p w14:paraId="0E51A4E6" w14:textId="51CC3210" w:rsidR="002A031C" w:rsidRDefault="00000000" w:rsidP="00026CEE">
            <w:sdt>
              <w:sdtPr>
                <w:id w:val="-1317417417"/>
                <w:placeholder>
                  <w:docPart w:val="8F082D02AD3A41999D1E5745C21D3CC5"/>
                </w:placeholder>
                <w:temporary/>
                <w:showingPlcHdr/>
                <w15:appearance w15:val="hidden"/>
              </w:sdtPr>
              <w:sdtContent>
                <w:r w:rsidR="00026CEE">
                  <w:t>Signature</w:t>
                </w:r>
                <w:r w:rsidR="00026CEE" w:rsidRPr="005114CE">
                  <w:t>:</w:t>
                </w:r>
              </w:sdtContent>
            </w:sdt>
          </w:p>
        </w:tc>
        <w:tc>
          <w:tcPr>
            <w:tcW w:w="180" w:type="dxa"/>
          </w:tcPr>
          <w:p w14:paraId="6D2FBC8E" w14:textId="77777777" w:rsidR="002A031C" w:rsidRDefault="002A031C" w:rsidP="005D5E2A"/>
        </w:tc>
        <w:tc>
          <w:tcPr>
            <w:tcW w:w="5670" w:type="dxa"/>
            <w:tcBorders>
              <w:bottom w:val="single" w:sz="4" w:space="0" w:color="auto"/>
            </w:tcBorders>
          </w:tcPr>
          <w:p w14:paraId="5B618BD8" w14:textId="77777777" w:rsidR="002A031C" w:rsidRDefault="002A031C" w:rsidP="005D5E2A"/>
        </w:tc>
        <w:tc>
          <w:tcPr>
            <w:tcW w:w="180" w:type="dxa"/>
          </w:tcPr>
          <w:p w14:paraId="483ECBD7" w14:textId="77777777" w:rsidR="002A031C" w:rsidRDefault="002A031C" w:rsidP="005D5E2A"/>
        </w:tc>
        <w:tc>
          <w:tcPr>
            <w:tcW w:w="630" w:type="dxa"/>
            <w:shd w:val="clear" w:color="auto" w:fill="F2F2F2" w:themeFill="background1" w:themeFillShade="F2"/>
          </w:tcPr>
          <w:p w14:paraId="2C1EBFF0" w14:textId="77777777" w:rsidR="002A031C" w:rsidRDefault="00000000" w:rsidP="00026CEE">
            <w:sdt>
              <w:sdtPr>
                <w:id w:val="-873226381"/>
                <w:placeholder>
                  <w:docPart w:val="1EF3D0A1892A42D0AE1A018D7D3A5774"/>
                </w:placeholder>
                <w:temporary/>
                <w:showingPlcHdr/>
                <w15:appearance w15:val="hidden"/>
              </w:sdtPr>
              <w:sdtContent>
                <w:r w:rsidR="00026CEE">
                  <w:t>Date:</w:t>
                </w:r>
              </w:sdtContent>
            </w:sdt>
          </w:p>
        </w:tc>
        <w:tc>
          <w:tcPr>
            <w:tcW w:w="180" w:type="dxa"/>
          </w:tcPr>
          <w:p w14:paraId="32B622F2" w14:textId="77777777" w:rsidR="002A031C" w:rsidRDefault="002A031C" w:rsidP="005D5E2A"/>
        </w:tc>
        <w:tc>
          <w:tcPr>
            <w:tcW w:w="2245" w:type="dxa"/>
            <w:tcBorders>
              <w:bottom w:val="single" w:sz="4" w:space="0" w:color="auto"/>
            </w:tcBorders>
          </w:tcPr>
          <w:p w14:paraId="10675FB4" w14:textId="77777777" w:rsidR="002A031C" w:rsidRDefault="002A031C" w:rsidP="005D5E2A"/>
        </w:tc>
      </w:tr>
    </w:tbl>
    <w:p w14:paraId="722F4981" w14:textId="387B8202" w:rsidR="00474660" w:rsidRDefault="00474660" w:rsidP="00622041">
      <w:pPr>
        <w:pStyle w:val="Footer"/>
        <w:jc w:val="left"/>
      </w:pPr>
    </w:p>
    <w:p w14:paraId="6A1B79DA" w14:textId="7881D2A0" w:rsidR="00DE50C1" w:rsidRDefault="00DE50C1" w:rsidP="00622041">
      <w:pPr>
        <w:pStyle w:val="Footer"/>
        <w:jc w:val="left"/>
      </w:pPr>
      <w:r>
        <w:t>ALERT:</w:t>
      </w:r>
    </w:p>
    <w:p w14:paraId="49B43D27" w14:textId="2AB45CFE" w:rsidR="00676D19" w:rsidRDefault="00DE50C1" w:rsidP="00622041">
      <w:pPr>
        <w:pStyle w:val="Footer"/>
        <w:jc w:val="left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BCCD7" wp14:editId="646047F3">
                <wp:simplePos x="0" y="0"/>
                <wp:positionH relativeFrom="leftMargin">
                  <wp:align>right</wp:align>
                </wp:positionH>
                <wp:positionV relativeFrom="paragraph">
                  <wp:posOffset>142240</wp:posOffset>
                </wp:positionV>
                <wp:extent cx="276225" cy="219075"/>
                <wp:effectExtent l="0" t="0" r="28575" b="28575"/>
                <wp:wrapNone/>
                <wp:docPr id="1110367429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9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BBE7B83" id="Rectangle: Rounded Corners 2" o:spid="_x0000_s1026" style="position:absolute;margin-left:-29.45pt;margin-top:11.2pt;width:21.75pt;height:17.25pt;z-index:25165926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" fillcolor="#4f81bd [3204]" strokecolor="#0a121c [484]" strokeweight="2pt">
                <w10:wrap anchorx="margin"/>
              </v:roundrect>
            </w:pict>
          </mc:Fallback>
        </mc:AlternateContent>
      </w:r>
    </w:p>
    <w:p w14:paraId="2ADEE13E" w14:textId="29F613D5" w:rsidR="00676D19" w:rsidRDefault="00676D19" w:rsidP="00622041">
      <w:pPr>
        <w:pStyle w:val="Footer"/>
        <w:jc w:val="left"/>
        <w:rPr>
          <w:sz w:val="24"/>
        </w:rPr>
      </w:pPr>
      <w:r w:rsidRPr="00DE50C1">
        <w:rPr>
          <w:sz w:val="24"/>
        </w:rPr>
        <w:t xml:space="preserve">Dues per year are 20.00 this allows you </w:t>
      </w:r>
      <w:r w:rsidR="00DE50C1" w:rsidRPr="00DE50C1">
        <w:rPr>
          <w:sz w:val="24"/>
        </w:rPr>
        <w:t xml:space="preserve">one entry into </w:t>
      </w:r>
      <w:r w:rsidR="00330084">
        <w:rPr>
          <w:sz w:val="24"/>
        </w:rPr>
        <w:t xml:space="preserve">each of </w:t>
      </w:r>
      <w:r w:rsidRPr="00DE50C1">
        <w:rPr>
          <w:sz w:val="24"/>
        </w:rPr>
        <w:t xml:space="preserve">the contests held </w:t>
      </w:r>
      <w:r w:rsidR="00DE50C1" w:rsidRPr="00DE50C1">
        <w:rPr>
          <w:sz w:val="24"/>
        </w:rPr>
        <w:t>throughout</w:t>
      </w:r>
      <w:r w:rsidR="00777815">
        <w:rPr>
          <w:sz w:val="24"/>
        </w:rPr>
        <w:t xml:space="preserve"> the</w:t>
      </w:r>
      <w:r w:rsidR="0070455F">
        <w:rPr>
          <w:sz w:val="24"/>
        </w:rPr>
        <w:t xml:space="preserve"> </w:t>
      </w:r>
      <w:r w:rsidRPr="00DE50C1">
        <w:rPr>
          <w:sz w:val="24"/>
        </w:rPr>
        <w:t xml:space="preserve"> year </w:t>
      </w:r>
      <w:r w:rsidR="00A36B98">
        <w:rPr>
          <w:sz w:val="24"/>
        </w:rPr>
        <w:t xml:space="preserve">by the Writers Guild </w:t>
      </w:r>
      <w:r w:rsidRPr="00DE50C1">
        <w:rPr>
          <w:sz w:val="24"/>
        </w:rPr>
        <w:t xml:space="preserve">for </w:t>
      </w:r>
      <w:r w:rsidR="00DE50C1" w:rsidRPr="00DE50C1">
        <w:rPr>
          <w:sz w:val="24"/>
        </w:rPr>
        <w:t>no f</w:t>
      </w:r>
      <w:r w:rsidR="00330084">
        <w:rPr>
          <w:sz w:val="24"/>
        </w:rPr>
        <w:t>ee</w:t>
      </w:r>
      <w:r w:rsidRPr="00DE50C1">
        <w:rPr>
          <w:sz w:val="24"/>
        </w:rPr>
        <w:t>. Meetings that</w:t>
      </w:r>
      <w:r w:rsidR="00DE50C1" w:rsidRPr="00DE50C1">
        <w:rPr>
          <w:sz w:val="24"/>
        </w:rPr>
        <w:t xml:space="preserve"> encourage, teach, and ideas </w:t>
      </w:r>
      <w:r w:rsidR="00330084">
        <w:rPr>
          <w:sz w:val="24"/>
        </w:rPr>
        <w:t xml:space="preserve">from experienced authors </w:t>
      </w:r>
      <w:r w:rsidR="00DE50C1" w:rsidRPr="00DE50C1">
        <w:rPr>
          <w:sz w:val="24"/>
        </w:rPr>
        <w:t xml:space="preserve">to promote your work. </w:t>
      </w:r>
      <w:r w:rsidR="00330084">
        <w:rPr>
          <w:sz w:val="24"/>
        </w:rPr>
        <w:t xml:space="preserve">Plus, </w:t>
      </w:r>
      <w:r w:rsidR="00D922ED">
        <w:rPr>
          <w:sz w:val="24"/>
        </w:rPr>
        <w:t xml:space="preserve">there is </w:t>
      </w:r>
      <w:r w:rsidR="00330084">
        <w:rPr>
          <w:sz w:val="24"/>
        </w:rPr>
        <w:t xml:space="preserve">no entrance fee </w:t>
      </w:r>
      <w:r w:rsidR="000E7516">
        <w:rPr>
          <w:sz w:val="24"/>
        </w:rPr>
        <w:t>for</w:t>
      </w:r>
      <w:r w:rsidR="00330084">
        <w:rPr>
          <w:sz w:val="24"/>
        </w:rPr>
        <w:t xml:space="preserve"> any readings we have during the year.</w:t>
      </w:r>
    </w:p>
    <w:p w14:paraId="2CEEA208" w14:textId="53FDED5B" w:rsidR="000E7516" w:rsidRDefault="000E7516" w:rsidP="00622041">
      <w:pPr>
        <w:pStyle w:val="Footer"/>
        <w:jc w:val="left"/>
        <w:rPr>
          <w:sz w:val="24"/>
        </w:rPr>
      </w:pPr>
    </w:p>
    <w:p w14:paraId="221DCCBE" w14:textId="1B0B4BD7" w:rsidR="000E7516" w:rsidRDefault="000E7516" w:rsidP="00622041">
      <w:pPr>
        <w:pStyle w:val="Footer"/>
        <w:jc w:val="left"/>
        <w:rPr>
          <w:sz w:val="24"/>
        </w:rPr>
      </w:pPr>
      <w:r>
        <w:rPr>
          <w:sz w:val="24"/>
        </w:rPr>
        <w:t xml:space="preserve">If you want to register </w:t>
      </w:r>
      <w:r w:rsidR="00885D73">
        <w:rPr>
          <w:sz w:val="24"/>
        </w:rPr>
        <w:t>online,</w:t>
      </w:r>
      <w:r>
        <w:rPr>
          <w:sz w:val="24"/>
        </w:rPr>
        <w:t xml:space="preserve"> please scan </w:t>
      </w:r>
      <w:r w:rsidR="00457D59">
        <w:rPr>
          <w:sz w:val="24"/>
        </w:rPr>
        <w:t>the QR below and follow the instructions</w:t>
      </w:r>
      <w:r w:rsidR="00D15F34">
        <w:rPr>
          <w:sz w:val="24"/>
        </w:rPr>
        <w:t xml:space="preserve"> on the tab marked Writers Guild</w:t>
      </w:r>
      <w:r w:rsidR="00457D59">
        <w:rPr>
          <w:sz w:val="24"/>
        </w:rPr>
        <w:t>. Thank you and welcome.</w:t>
      </w:r>
    </w:p>
    <w:p w14:paraId="3011D11F" w14:textId="77777777" w:rsidR="00B61E83" w:rsidRDefault="00B61E83" w:rsidP="00622041">
      <w:pPr>
        <w:pStyle w:val="Footer"/>
        <w:jc w:val="left"/>
        <w:rPr>
          <w:sz w:val="24"/>
        </w:rPr>
      </w:pPr>
    </w:p>
    <w:p w14:paraId="5A205AB1" w14:textId="1BA9CA10" w:rsidR="00B61E83" w:rsidRPr="00DE50C1" w:rsidRDefault="00B61E83" w:rsidP="00B61E83">
      <w:pPr>
        <w:pStyle w:val="Footer"/>
        <w:rPr>
          <w:sz w:val="24"/>
        </w:rPr>
      </w:pPr>
      <w:r>
        <w:rPr>
          <w:noProof/>
          <w:sz w:val="24"/>
        </w:rPr>
        <w:drawing>
          <wp:inline distT="0" distB="0" distL="0" distR="0" wp14:anchorId="5BB99703" wp14:editId="3616E283">
            <wp:extent cx="1905000" cy="1905000"/>
            <wp:effectExtent l="0" t="0" r="0" b="0"/>
            <wp:docPr id="948604575" name="Picture 2" descr="A qr code with black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604575" name="Picture 2" descr="A qr code with black squares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1E83" w:rsidRPr="00DE50C1" w:rsidSect="003900FD">
      <w:footerReference w:type="default" r:id="rId15"/>
      <w:pgSz w:w="12240" w:h="15840"/>
      <w:pgMar w:top="720" w:right="1080" w:bottom="0" w:left="108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478CA" w14:textId="77777777" w:rsidR="003900FD" w:rsidRDefault="003900FD" w:rsidP="00176E67">
      <w:r>
        <w:separator/>
      </w:r>
    </w:p>
  </w:endnote>
  <w:endnote w:type="continuationSeparator" w:id="0">
    <w:p w14:paraId="051D9703" w14:textId="77777777" w:rsidR="003900FD" w:rsidRDefault="003900FD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charset w:val="00"/>
    <w:family w:val="script"/>
    <w:pitch w:val="variable"/>
    <w:sig w:usb0="00000003" w:usb1="00000000" w:usb2="00000000" w:usb3="00000000" w:csb0="00000001" w:csb1="00000000"/>
  </w:font>
  <w:font w:name="Forte Forward">
    <w:charset w:val="00"/>
    <w:family w:val="auto"/>
    <w:pitch w:val="variable"/>
    <w:sig w:usb0="A00000FF" w:usb1="5000604B" w:usb2="00000008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DBCBF" w14:textId="77777777" w:rsidR="00FA4E61" w:rsidRPr="00FA4E61" w:rsidRDefault="00FA4E61" w:rsidP="00FA4E6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B1A32" w14:textId="77777777" w:rsidR="003900FD" w:rsidRDefault="003900FD" w:rsidP="00176E67">
      <w:r>
        <w:separator/>
      </w:r>
    </w:p>
  </w:footnote>
  <w:footnote w:type="continuationSeparator" w:id="0">
    <w:p w14:paraId="4A0900F4" w14:textId="77777777" w:rsidR="003900FD" w:rsidRDefault="003900FD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Stop outline" style="width:9.45pt;height:9.45pt;visibility:visibl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21859439">
    <w:abstractNumId w:val="9"/>
  </w:num>
  <w:num w:numId="2" w16cid:durableId="59834691">
    <w:abstractNumId w:val="7"/>
  </w:num>
  <w:num w:numId="3" w16cid:durableId="1866597397">
    <w:abstractNumId w:val="6"/>
  </w:num>
  <w:num w:numId="4" w16cid:durableId="1926110346">
    <w:abstractNumId w:val="5"/>
  </w:num>
  <w:num w:numId="5" w16cid:durableId="171840898">
    <w:abstractNumId w:val="4"/>
  </w:num>
  <w:num w:numId="6" w16cid:durableId="724330994">
    <w:abstractNumId w:val="8"/>
  </w:num>
  <w:num w:numId="7" w16cid:durableId="968321022">
    <w:abstractNumId w:val="3"/>
  </w:num>
  <w:num w:numId="8" w16cid:durableId="282998591">
    <w:abstractNumId w:val="2"/>
  </w:num>
  <w:num w:numId="9" w16cid:durableId="1258751470">
    <w:abstractNumId w:val="1"/>
  </w:num>
  <w:num w:numId="10" w16cid:durableId="1114134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removePersonalInformation/>
  <w:removeDateAndTime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646"/>
    <w:rsid w:val="000071F7"/>
    <w:rsid w:val="00010B00"/>
    <w:rsid w:val="00012B3C"/>
    <w:rsid w:val="00026CEE"/>
    <w:rsid w:val="000271D5"/>
    <w:rsid w:val="0002798A"/>
    <w:rsid w:val="000319A9"/>
    <w:rsid w:val="0004219A"/>
    <w:rsid w:val="00061632"/>
    <w:rsid w:val="000617B1"/>
    <w:rsid w:val="00083002"/>
    <w:rsid w:val="00083D46"/>
    <w:rsid w:val="00087B85"/>
    <w:rsid w:val="000A01F1"/>
    <w:rsid w:val="000A11D6"/>
    <w:rsid w:val="000C1163"/>
    <w:rsid w:val="000C797A"/>
    <w:rsid w:val="000D2539"/>
    <w:rsid w:val="000D2BB8"/>
    <w:rsid w:val="000E0DDC"/>
    <w:rsid w:val="000E3741"/>
    <w:rsid w:val="000E7516"/>
    <w:rsid w:val="000F2DF4"/>
    <w:rsid w:val="000F6783"/>
    <w:rsid w:val="000F7DB6"/>
    <w:rsid w:val="00120C95"/>
    <w:rsid w:val="0012523C"/>
    <w:rsid w:val="00133B3E"/>
    <w:rsid w:val="00137454"/>
    <w:rsid w:val="0014663E"/>
    <w:rsid w:val="00176E67"/>
    <w:rsid w:val="00180664"/>
    <w:rsid w:val="001903F7"/>
    <w:rsid w:val="0019395E"/>
    <w:rsid w:val="0019411D"/>
    <w:rsid w:val="001967C5"/>
    <w:rsid w:val="001A27B0"/>
    <w:rsid w:val="001A3CDA"/>
    <w:rsid w:val="001C104F"/>
    <w:rsid w:val="001C311A"/>
    <w:rsid w:val="001D32A7"/>
    <w:rsid w:val="001D35A0"/>
    <w:rsid w:val="001D3D88"/>
    <w:rsid w:val="001D6B76"/>
    <w:rsid w:val="001E1534"/>
    <w:rsid w:val="001E3BB6"/>
    <w:rsid w:val="001F512F"/>
    <w:rsid w:val="00206A86"/>
    <w:rsid w:val="00211828"/>
    <w:rsid w:val="002153B7"/>
    <w:rsid w:val="00222814"/>
    <w:rsid w:val="00224D00"/>
    <w:rsid w:val="00224F26"/>
    <w:rsid w:val="00226A6B"/>
    <w:rsid w:val="0023685A"/>
    <w:rsid w:val="00250014"/>
    <w:rsid w:val="00264646"/>
    <w:rsid w:val="00270AB0"/>
    <w:rsid w:val="00275BB5"/>
    <w:rsid w:val="00286F6A"/>
    <w:rsid w:val="00291C8C"/>
    <w:rsid w:val="00295267"/>
    <w:rsid w:val="002A031C"/>
    <w:rsid w:val="002A1ECE"/>
    <w:rsid w:val="002A2510"/>
    <w:rsid w:val="002A6FA9"/>
    <w:rsid w:val="002B4D1D"/>
    <w:rsid w:val="002B4DB2"/>
    <w:rsid w:val="002C10B1"/>
    <w:rsid w:val="002C63CF"/>
    <w:rsid w:val="002D222A"/>
    <w:rsid w:val="002D3006"/>
    <w:rsid w:val="002D54B4"/>
    <w:rsid w:val="002D7147"/>
    <w:rsid w:val="002E0300"/>
    <w:rsid w:val="002E77F0"/>
    <w:rsid w:val="00302D77"/>
    <w:rsid w:val="003076FD"/>
    <w:rsid w:val="00317005"/>
    <w:rsid w:val="00330050"/>
    <w:rsid w:val="00330084"/>
    <w:rsid w:val="0033187C"/>
    <w:rsid w:val="00335259"/>
    <w:rsid w:val="00336E35"/>
    <w:rsid w:val="0034719B"/>
    <w:rsid w:val="00353611"/>
    <w:rsid w:val="00364453"/>
    <w:rsid w:val="00372BAE"/>
    <w:rsid w:val="00381F35"/>
    <w:rsid w:val="00387538"/>
    <w:rsid w:val="003900FD"/>
    <w:rsid w:val="00390E2C"/>
    <w:rsid w:val="003929F1"/>
    <w:rsid w:val="00392FB4"/>
    <w:rsid w:val="003A1B63"/>
    <w:rsid w:val="003A41A1"/>
    <w:rsid w:val="003B2326"/>
    <w:rsid w:val="003B57DC"/>
    <w:rsid w:val="003E3EE8"/>
    <w:rsid w:val="003F5ACF"/>
    <w:rsid w:val="00400251"/>
    <w:rsid w:val="00402A32"/>
    <w:rsid w:val="004046FC"/>
    <w:rsid w:val="00407C88"/>
    <w:rsid w:val="00413F44"/>
    <w:rsid w:val="00424126"/>
    <w:rsid w:val="00437ED0"/>
    <w:rsid w:val="00440CD8"/>
    <w:rsid w:val="004414B9"/>
    <w:rsid w:val="00443837"/>
    <w:rsid w:val="004476BA"/>
    <w:rsid w:val="00447DAA"/>
    <w:rsid w:val="00450F66"/>
    <w:rsid w:val="00457D59"/>
    <w:rsid w:val="00457D5F"/>
    <w:rsid w:val="00461739"/>
    <w:rsid w:val="00467306"/>
    <w:rsid w:val="00467865"/>
    <w:rsid w:val="00474660"/>
    <w:rsid w:val="00481C13"/>
    <w:rsid w:val="0048685F"/>
    <w:rsid w:val="00490804"/>
    <w:rsid w:val="00490A7A"/>
    <w:rsid w:val="00492074"/>
    <w:rsid w:val="004A0513"/>
    <w:rsid w:val="004A1437"/>
    <w:rsid w:val="004A4198"/>
    <w:rsid w:val="004A54EA"/>
    <w:rsid w:val="004B0578"/>
    <w:rsid w:val="004D0799"/>
    <w:rsid w:val="004D170E"/>
    <w:rsid w:val="004D23EA"/>
    <w:rsid w:val="004E34C6"/>
    <w:rsid w:val="004F15A3"/>
    <w:rsid w:val="004F62AD"/>
    <w:rsid w:val="00501AE8"/>
    <w:rsid w:val="00504B65"/>
    <w:rsid w:val="005052FA"/>
    <w:rsid w:val="005100DC"/>
    <w:rsid w:val="005114CE"/>
    <w:rsid w:val="0052122B"/>
    <w:rsid w:val="00523487"/>
    <w:rsid w:val="005557F6"/>
    <w:rsid w:val="005636C6"/>
    <w:rsid w:val="00563778"/>
    <w:rsid w:val="005828F5"/>
    <w:rsid w:val="00596629"/>
    <w:rsid w:val="005A1295"/>
    <w:rsid w:val="005B4AE2"/>
    <w:rsid w:val="005C7E4B"/>
    <w:rsid w:val="005D6F42"/>
    <w:rsid w:val="005D7C78"/>
    <w:rsid w:val="005E63CC"/>
    <w:rsid w:val="005E6A18"/>
    <w:rsid w:val="005F6E87"/>
    <w:rsid w:val="005F79BB"/>
    <w:rsid w:val="00602863"/>
    <w:rsid w:val="00607FED"/>
    <w:rsid w:val="00613129"/>
    <w:rsid w:val="00617C65"/>
    <w:rsid w:val="00622041"/>
    <w:rsid w:val="00626210"/>
    <w:rsid w:val="0063459A"/>
    <w:rsid w:val="0066126B"/>
    <w:rsid w:val="006633D7"/>
    <w:rsid w:val="006641D3"/>
    <w:rsid w:val="00674583"/>
    <w:rsid w:val="00676D19"/>
    <w:rsid w:val="00682C69"/>
    <w:rsid w:val="00685A1D"/>
    <w:rsid w:val="006A1A07"/>
    <w:rsid w:val="006D1F7F"/>
    <w:rsid w:val="006D2635"/>
    <w:rsid w:val="006D779C"/>
    <w:rsid w:val="006E2561"/>
    <w:rsid w:val="006E4F63"/>
    <w:rsid w:val="006E6FED"/>
    <w:rsid w:val="006E729E"/>
    <w:rsid w:val="006F167F"/>
    <w:rsid w:val="00700022"/>
    <w:rsid w:val="0070455F"/>
    <w:rsid w:val="00722A00"/>
    <w:rsid w:val="00724FA4"/>
    <w:rsid w:val="007325A9"/>
    <w:rsid w:val="00740D04"/>
    <w:rsid w:val="00752BF2"/>
    <w:rsid w:val="0075451A"/>
    <w:rsid w:val="00757ADD"/>
    <w:rsid w:val="007602AC"/>
    <w:rsid w:val="00771129"/>
    <w:rsid w:val="00774B67"/>
    <w:rsid w:val="00776455"/>
    <w:rsid w:val="00777815"/>
    <w:rsid w:val="00782410"/>
    <w:rsid w:val="007858A6"/>
    <w:rsid w:val="00786E50"/>
    <w:rsid w:val="00793AC6"/>
    <w:rsid w:val="007967F2"/>
    <w:rsid w:val="007A71DE"/>
    <w:rsid w:val="007B199B"/>
    <w:rsid w:val="007B3951"/>
    <w:rsid w:val="007B6119"/>
    <w:rsid w:val="007C1D5B"/>
    <w:rsid w:val="007C1DA0"/>
    <w:rsid w:val="007C71B8"/>
    <w:rsid w:val="007D03AD"/>
    <w:rsid w:val="007D577C"/>
    <w:rsid w:val="007E2A15"/>
    <w:rsid w:val="007E56C4"/>
    <w:rsid w:val="007F073D"/>
    <w:rsid w:val="007F3D5B"/>
    <w:rsid w:val="00806CE2"/>
    <w:rsid w:val="008107D6"/>
    <w:rsid w:val="00832EED"/>
    <w:rsid w:val="00841645"/>
    <w:rsid w:val="00852EC6"/>
    <w:rsid w:val="00856C35"/>
    <w:rsid w:val="00866898"/>
    <w:rsid w:val="00871876"/>
    <w:rsid w:val="008753A7"/>
    <w:rsid w:val="00885D73"/>
    <w:rsid w:val="0088782D"/>
    <w:rsid w:val="008A4CB9"/>
    <w:rsid w:val="008B7081"/>
    <w:rsid w:val="008D7A67"/>
    <w:rsid w:val="008F2F8A"/>
    <w:rsid w:val="008F5BCD"/>
    <w:rsid w:val="00902964"/>
    <w:rsid w:val="00917D62"/>
    <w:rsid w:val="00920507"/>
    <w:rsid w:val="00933455"/>
    <w:rsid w:val="0094790F"/>
    <w:rsid w:val="00956B08"/>
    <w:rsid w:val="00963970"/>
    <w:rsid w:val="00965186"/>
    <w:rsid w:val="00966B90"/>
    <w:rsid w:val="009737B7"/>
    <w:rsid w:val="00973EC5"/>
    <w:rsid w:val="009802C4"/>
    <w:rsid w:val="009976D9"/>
    <w:rsid w:val="00997A3E"/>
    <w:rsid w:val="009A12D5"/>
    <w:rsid w:val="009A4EA3"/>
    <w:rsid w:val="009A55DC"/>
    <w:rsid w:val="009B0A55"/>
    <w:rsid w:val="009B3645"/>
    <w:rsid w:val="009C220D"/>
    <w:rsid w:val="009C7B6D"/>
    <w:rsid w:val="009C7BEB"/>
    <w:rsid w:val="009E2E1A"/>
    <w:rsid w:val="00A01475"/>
    <w:rsid w:val="00A06119"/>
    <w:rsid w:val="00A16E80"/>
    <w:rsid w:val="00A20AAA"/>
    <w:rsid w:val="00A211B2"/>
    <w:rsid w:val="00A2727E"/>
    <w:rsid w:val="00A35524"/>
    <w:rsid w:val="00A36B98"/>
    <w:rsid w:val="00A53B75"/>
    <w:rsid w:val="00A60C9E"/>
    <w:rsid w:val="00A74F99"/>
    <w:rsid w:val="00A82BA3"/>
    <w:rsid w:val="00A94ACC"/>
    <w:rsid w:val="00AA2EA7"/>
    <w:rsid w:val="00AA40BE"/>
    <w:rsid w:val="00AB234A"/>
    <w:rsid w:val="00AC5E57"/>
    <w:rsid w:val="00AE6FA4"/>
    <w:rsid w:val="00AF4DDD"/>
    <w:rsid w:val="00B03907"/>
    <w:rsid w:val="00B11811"/>
    <w:rsid w:val="00B12C6B"/>
    <w:rsid w:val="00B311E1"/>
    <w:rsid w:val="00B4735C"/>
    <w:rsid w:val="00B51642"/>
    <w:rsid w:val="00B52E77"/>
    <w:rsid w:val="00B53C8E"/>
    <w:rsid w:val="00B579DF"/>
    <w:rsid w:val="00B61E83"/>
    <w:rsid w:val="00B7037B"/>
    <w:rsid w:val="00B74F24"/>
    <w:rsid w:val="00B90EC2"/>
    <w:rsid w:val="00B92822"/>
    <w:rsid w:val="00B93938"/>
    <w:rsid w:val="00B94926"/>
    <w:rsid w:val="00BA268F"/>
    <w:rsid w:val="00BA2726"/>
    <w:rsid w:val="00BC07E3"/>
    <w:rsid w:val="00BC55F2"/>
    <w:rsid w:val="00BD103E"/>
    <w:rsid w:val="00C079CA"/>
    <w:rsid w:val="00C164DE"/>
    <w:rsid w:val="00C1658E"/>
    <w:rsid w:val="00C36AEE"/>
    <w:rsid w:val="00C45FDA"/>
    <w:rsid w:val="00C47399"/>
    <w:rsid w:val="00C67003"/>
    <w:rsid w:val="00C67741"/>
    <w:rsid w:val="00C74647"/>
    <w:rsid w:val="00C76039"/>
    <w:rsid w:val="00C76480"/>
    <w:rsid w:val="00C80AD2"/>
    <w:rsid w:val="00C8155B"/>
    <w:rsid w:val="00C82C41"/>
    <w:rsid w:val="00C92A3C"/>
    <w:rsid w:val="00C92FD6"/>
    <w:rsid w:val="00CB5B9B"/>
    <w:rsid w:val="00CC7CAE"/>
    <w:rsid w:val="00CD0435"/>
    <w:rsid w:val="00CD5096"/>
    <w:rsid w:val="00CE5DC7"/>
    <w:rsid w:val="00CE7D54"/>
    <w:rsid w:val="00CF5377"/>
    <w:rsid w:val="00D0529B"/>
    <w:rsid w:val="00D06F3F"/>
    <w:rsid w:val="00D14E73"/>
    <w:rsid w:val="00D15F34"/>
    <w:rsid w:val="00D244DE"/>
    <w:rsid w:val="00D2512E"/>
    <w:rsid w:val="00D50448"/>
    <w:rsid w:val="00D55AFA"/>
    <w:rsid w:val="00D61038"/>
    <w:rsid w:val="00D6155E"/>
    <w:rsid w:val="00D70541"/>
    <w:rsid w:val="00D83A19"/>
    <w:rsid w:val="00D86A85"/>
    <w:rsid w:val="00D90A75"/>
    <w:rsid w:val="00D91BA8"/>
    <w:rsid w:val="00D922ED"/>
    <w:rsid w:val="00D97B8E"/>
    <w:rsid w:val="00DA4514"/>
    <w:rsid w:val="00DA7E80"/>
    <w:rsid w:val="00DB1EE2"/>
    <w:rsid w:val="00DC47A2"/>
    <w:rsid w:val="00DE1551"/>
    <w:rsid w:val="00DE1A09"/>
    <w:rsid w:val="00DE50C1"/>
    <w:rsid w:val="00DE565D"/>
    <w:rsid w:val="00DE7FB7"/>
    <w:rsid w:val="00DF6309"/>
    <w:rsid w:val="00E01C46"/>
    <w:rsid w:val="00E106E2"/>
    <w:rsid w:val="00E1262C"/>
    <w:rsid w:val="00E1582F"/>
    <w:rsid w:val="00E16229"/>
    <w:rsid w:val="00E20DDA"/>
    <w:rsid w:val="00E2257A"/>
    <w:rsid w:val="00E276B3"/>
    <w:rsid w:val="00E32A8B"/>
    <w:rsid w:val="00E33D13"/>
    <w:rsid w:val="00E36054"/>
    <w:rsid w:val="00E37E7B"/>
    <w:rsid w:val="00E46E04"/>
    <w:rsid w:val="00E5209B"/>
    <w:rsid w:val="00E61009"/>
    <w:rsid w:val="00E64130"/>
    <w:rsid w:val="00E72C24"/>
    <w:rsid w:val="00E87396"/>
    <w:rsid w:val="00E95A3F"/>
    <w:rsid w:val="00E96F6F"/>
    <w:rsid w:val="00EA01C9"/>
    <w:rsid w:val="00EB478A"/>
    <w:rsid w:val="00EB6DE8"/>
    <w:rsid w:val="00EC2438"/>
    <w:rsid w:val="00EC42A3"/>
    <w:rsid w:val="00EE0B73"/>
    <w:rsid w:val="00EE787B"/>
    <w:rsid w:val="00F14C0E"/>
    <w:rsid w:val="00F23DB1"/>
    <w:rsid w:val="00F436BA"/>
    <w:rsid w:val="00F504D7"/>
    <w:rsid w:val="00F83033"/>
    <w:rsid w:val="00F855AF"/>
    <w:rsid w:val="00F966AA"/>
    <w:rsid w:val="00FA4E61"/>
    <w:rsid w:val="00FB538F"/>
    <w:rsid w:val="00FC3071"/>
    <w:rsid w:val="00FD15E6"/>
    <w:rsid w:val="00FD1D70"/>
    <w:rsid w:val="00FD5902"/>
    <w:rsid w:val="00FD6A7D"/>
    <w:rsid w:val="00FE0A29"/>
    <w:rsid w:val="00FE236D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99C6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300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7D03AD"/>
    <w:pPr>
      <w:spacing w:before="200" w:after="120"/>
      <w:outlineLvl w:val="0"/>
    </w:pPr>
    <w:rPr>
      <w:caps/>
      <w:sz w:val="32"/>
    </w:rPr>
  </w:style>
  <w:style w:type="paragraph" w:styleId="Heading2">
    <w:name w:val="heading 2"/>
    <w:basedOn w:val="Normal"/>
    <w:next w:val="Normal"/>
    <w:qFormat/>
    <w:rsid w:val="007D03AD"/>
    <w:pPr>
      <w:keepNext/>
      <w:spacing w:before="120" w:after="120"/>
      <w:outlineLvl w:val="1"/>
    </w:pPr>
    <w:rPr>
      <w:rFonts w:asciiTheme="majorHAnsi" w:hAnsiTheme="majorHAnsi"/>
      <w:b/>
      <w:color w:val="000000" w:themeColor="text1"/>
      <w:sz w:val="24"/>
    </w:rPr>
  </w:style>
  <w:style w:type="paragraph" w:styleId="Heading3">
    <w:name w:val="heading 3"/>
    <w:basedOn w:val="Normal"/>
    <w:next w:val="Normal"/>
    <w:qFormat/>
    <w:rsid w:val="00FD1D70"/>
    <w:pPr>
      <w:jc w:val="center"/>
      <w:outlineLvl w:val="2"/>
    </w:pPr>
    <w:rPr>
      <w:i/>
      <w:sz w:val="13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026CEE"/>
    <w:rPr>
      <w:rFonts w:asciiTheme="minorHAnsi" w:hAnsiTheme="minorHAnsi"/>
      <w:sz w:val="18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semiHidden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semiHidden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semiHidden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semiHidden/>
    <w:rsid w:val="00026CEE"/>
    <w:rPr>
      <w:rFonts w:asciiTheme="minorHAnsi" w:hAnsiTheme="minorHAnsi"/>
      <w:b/>
      <w:sz w:val="18"/>
      <w:szCs w:val="19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D03AD"/>
    <w:rPr>
      <w:color w:val="808080"/>
    </w:rPr>
  </w:style>
  <w:style w:type="paragraph" w:styleId="Header">
    <w:name w:val="header"/>
    <w:basedOn w:val="Normal"/>
    <w:link w:val="HeaderChar"/>
    <w:uiPriority w:val="99"/>
    <w:semiHidden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6CEE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semiHidden/>
    <w:rsid w:val="00061632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6CEE"/>
    <w:rPr>
      <w:rFonts w:asciiTheme="minorHAnsi" w:hAnsiTheme="minorHAnsi"/>
      <w:sz w:val="18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7D03AD"/>
    <w:rPr>
      <w:rFonts w:asciiTheme="majorHAnsi" w:hAnsiTheme="majorHAnsi"/>
      <w:b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2E0300"/>
    <w:rPr>
      <w:rFonts w:asciiTheme="majorHAnsi" w:hAnsiTheme="majorHAnsi"/>
      <w:b/>
      <w:sz w:val="48"/>
      <w:szCs w:val="24"/>
    </w:rPr>
  </w:style>
  <w:style w:type="paragraph" w:styleId="NormalWeb">
    <w:name w:val="Normal (Web)"/>
    <w:basedOn w:val="Normal"/>
    <w:uiPriority w:val="99"/>
    <w:semiHidden/>
    <w:unhideWhenUsed/>
    <w:rsid w:val="00407C88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1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sv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ec\AppData\Local\Packages\Microsoft.Office.Desktop_8wekyb3d8bbwe\LocalCache\Roaming\Microsoft\Templates\Employment%20application%20(onlin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FC92FCFE634E7A8F62F6D74A0C6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132F3-8A20-46DE-BAF8-08E1F342C82C}"/>
      </w:docPartPr>
      <w:docPartBody>
        <w:p w:rsidR="00E1402C" w:rsidRDefault="00F665C2">
          <w:pPr>
            <w:pStyle w:val="8AFC92FCFE634E7A8F62F6D74A0C607A"/>
          </w:pPr>
          <w:r w:rsidRPr="00596629">
            <w:t>Application</w:t>
          </w:r>
          <w:r>
            <w:t xml:space="preserve"> </w:t>
          </w:r>
          <w:r w:rsidRPr="001D32A7">
            <w:t>information</w:t>
          </w:r>
        </w:p>
      </w:docPartBody>
    </w:docPart>
    <w:docPart>
      <w:docPartPr>
        <w:name w:val="0A114BA1A0614BEDA30CFAF3B7CDF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22113-7E17-474D-AA47-E7FAF7280090}"/>
      </w:docPartPr>
      <w:docPartBody>
        <w:p w:rsidR="00E1402C" w:rsidRDefault="00F665C2">
          <w:pPr>
            <w:pStyle w:val="0A114BA1A0614BEDA30CFAF3B7CDFB96"/>
          </w:pPr>
          <w:r>
            <w:t>Full name:</w:t>
          </w:r>
        </w:p>
      </w:docPartBody>
    </w:docPart>
    <w:docPart>
      <w:docPartPr>
        <w:name w:val="91E8B0BE09224763AF0519AFE1EA6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5577E-7F40-43A9-8756-AEF7537667D7}"/>
      </w:docPartPr>
      <w:docPartBody>
        <w:p w:rsidR="00E1402C" w:rsidRDefault="00F665C2">
          <w:pPr>
            <w:pStyle w:val="91E8B0BE09224763AF0519AFE1EA6BEA"/>
          </w:pPr>
          <w:r>
            <w:t>Date:</w:t>
          </w:r>
        </w:p>
      </w:docPartBody>
    </w:docPart>
    <w:docPart>
      <w:docPartPr>
        <w:name w:val="5916D7E779594DDC89C57DBA6E9D7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36104-8DFE-4194-85DA-87E110E33655}"/>
      </w:docPartPr>
      <w:docPartBody>
        <w:p w:rsidR="00E1402C" w:rsidRDefault="00F665C2">
          <w:pPr>
            <w:pStyle w:val="5916D7E779594DDC89C57DBA6E9D70D6"/>
          </w:pPr>
          <w:r w:rsidRPr="00806CE2">
            <w:t>Last</w:t>
          </w:r>
        </w:p>
      </w:docPartBody>
    </w:docPart>
    <w:docPart>
      <w:docPartPr>
        <w:name w:val="A088AC10C8E646C2A4B0B2295BF96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39B02-DF2E-4481-83F1-0DC6439B44C6}"/>
      </w:docPartPr>
      <w:docPartBody>
        <w:p w:rsidR="00E1402C" w:rsidRDefault="00F665C2">
          <w:pPr>
            <w:pStyle w:val="A088AC10C8E646C2A4B0B2295BF96EF1"/>
          </w:pPr>
          <w:r w:rsidRPr="00806CE2">
            <w:t>First</w:t>
          </w:r>
        </w:p>
      </w:docPartBody>
    </w:docPart>
    <w:docPart>
      <w:docPartPr>
        <w:name w:val="88274239810C4593B87D5271874B9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B165A-8CFF-4095-977A-7CF8F0980848}"/>
      </w:docPartPr>
      <w:docPartBody>
        <w:p w:rsidR="00E1402C" w:rsidRDefault="00F665C2">
          <w:pPr>
            <w:pStyle w:val="88274239810C4593B87D5271874B92E0"/>
          </w:pPr>
          <w:r w:rsidRPr="00806CE2">
            <w:t>M.I.</w:t>
          </w:r>
        </w:p>
      </w:docPartBody>
    </w:docPart>
    <w:docPart>
      <w:docPartPr>
        <w:name w:val="587E966BBC2840CA9693DF1A8AAC8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5814F-7AE7-4304-AC46-63B68BE24833}"/>
      </w:docPartPr>
      <w:docPartBody>
        <w:p w:rsidR="00E1402C" w:rsidRDefault="00F665C2">
          <w:pPr>
            <w:pStyle w:val="587E966BBC2840CA9693DF1A8AAC81FB"/>
          </w:pPr>
          <w:r>
            <w:t>Address:</w:t>
          </w:r>
        </w:p>
      </w:docPartBody>
    </w:docPart>
    <w:docPart>
      <w:docPartPr>
        <w:name w:val="66E7A03DB1F74419A7FBF9AF2B0F0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72178-8414-4147-9921-FBBC07AB3F4B}"/>
      </w:docPartPr>
      <w:docPartBody>
        <w:p w:rsidR="00E1402C" w:rsidRDefault="00F665C2">
          <w:pPr>
            <w:pStyle w:val="66E7A03DB1F74419A7FBF9AF2B0F05D9"/>
          </w:pPr>
          <w:r>
            <w:t>Phone:</w:t>
          </w:r>
        </w:p>
      </w:docPartBody>
    </w:docPart>
    <w:docPart>
      <w:docPartPr>
        <w:name w:val="2EAEE5BE76CB4438A8CD31AE98260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796B1-FCB8-4BEA-A0E9-76C6F74441B3}"/>
      </w:docPartPr>
      <w:docPartBody>
        <w:p w:rsidR="00E1402C" w:rsidRDefault="00F665C2">
          <w:pPr>
            <w:pStyle w:val="2EAEE5BE76CB4438A8CD31AE98260C61"/>
          </w:pPr>
          <w:r w:rsidRPr="00806CE2">
            <w:t>Street address</w:t>
          </w:r>
        </w:p>
      </w:docPartBody>
    </w:docPart>
    <w:docPart>
      <w:docPartPr>
        <w:name w:val="08491B2FF68B4EA1A7B49C2B877F0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1F612-F61D-443B-9602-B84D9B563933}"/>
      </w:docPartPr>
      <w:docPartBody>
        <w:p w:rsidR="00E1402C" w:rsidRDefault="00F665C2">
          <w:pPr>
            <w:pStyle w:val="08491B2FF68B4EA1A7B49C2B877F09E7"/>
          </w:pPr>
          <w:r>
            <w:t>Apt/Unit #</w:t>
          </w:r>
        </w:p>
      </w:docPartBody>
    </w:docPart>
    <w:docPart>
      <w:docPartPr>
        <w:name w:val="568080D3B327480E8420F5DBBE448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DB21C-A594-4925-8D8C-116301176681}"/>
      </w:docPartPr>
      <w:docPartBody>
        <w:p w:rsidR="00E1402C" w:rsidRDefault="00F665C2">
          <w:pPr>
            <w:pStyle w:val="568080D3B327480E8420F5DBBE448F63"/>
          </w:pPr>
          <w:r w:rsidRPr="002E0300">
            <w:t>Email:</w:t>
          </w:r>
        </w:p>
      </w:docPartBody>
    </w:docPart>
    <w:docPart>
      <w:docPartPr>
        <w:name w:val="A7024F69378046B6A87B5F189F8C6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E051D-411A-46B8-95FB-A124A6DDD19A}"/>
      </w:docPartPr>
      <w:docPartBody>
        <w:p w:rsidR="00E1402C" w:rsidRDefault="00F665C2">
          <w:pPr>
            <w:pStyle w:val="A7024F69378046B6A87B5F189F8C6A92"/>
          </w:pPr>
          <w:r w:rsidRPr="00806CE2">
            <w:t>City</w:t>
          </w:r>
        </w:p>
      </w:docPartBody>
    </w:docPart>
    <w:docPart>
      <w:docPartPr>
        <w:name w:val="627DAF4DC5624C83BD68D548CC850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A01FA-F1A1-422D-9F66-A02F7EA1F3A9}"/>
      </w:docPartPr>
      <w:docPartBody>
        <w:p w:rsidR="00E1402C" w:rsidRDefault="00F665C2">
          <w:pPr>
            <w:pStyle w:val="627DAF4DC5624C83BD68D548CC8500CD"/>
          </w:pPr>
          <w:r w:rsidRPr="00806CE2">
            <w:t>State</w:t>
          </w:r>
        </w:p>
      </w:docPartBody>
    </w:docPart>
    <w:docPart>
      <w:docPartPr>
        <w:name w:val="6221EE2774474A7890C439DFA0DA2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FD7FD-551A-4611-99F8-169DB5C670A7}"/>
      </w:docPartPr>
      <w:docPartBody>
        <w:p w:rsidR="00E1402C" w:rsidRDefault="00F665C2">
          <w:pPr>
            <w:pStyle w:val="6221EE2774474A7890C439DFA0DA202C"/>
          </w:pPr>
          <w:r w:rsidRPr="00806CE2">
            <w:t>Zip Code</w:t>
          </w:r>
        </w:p>
      </w:docPartBody>
    </w:docPart>
    <w:docPart>
      <w:docPartPr>
        <w:name w:val="8F082D02AD3A41999D1E5745C21D3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76789-9302-49B1-BF15-B7A7727E15AD}"/>
      </w:docPartPr>
      <w:docPartBody>
        <w:p w:rsidR="00E1402C" w:rsidRDefault="00F665C2">
          <w:pPr>
            <w:pStyle w:val="8F082D02AD3A41999D1E5745C21D3CC5"/>
          </w:pPr>
          <w:r>
            <w:t>Signature</w:t>
          </w:r>
          <w:r w:rsidRPr="005114CE">
            <w:t>:</w:t>
          </w:r>
        </w:p>
      </w:docPartBody>
    </w:docPart>
    <w:docPart>
      <w:docPartPr>
        <w:name w:val="1EF3D0A1892A42D0AE1A018D7D3A5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AB428-39B6-426C-84CF-27BCC754394B}"/>
      </w:docPartPr>
      <w:docPartBody>
        <w:p w:rsidR="00E1402C" w:rsidRDefault="00F665C2">
          <w:pPr>
            <w:pStyle w:val="1EF3D0A1892A42D0AE1A018D7D3A5774"/>
          </w:pPr>
          <w:r>
            <w:t>Date: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charset w:val="00"/>
    <w:family w:val="script"/>
    <w:pitch w:val="variable"/>
    <w:sig w:usb0="00000003" w:usb1="00000000" w:usb2="00000000" w:usb3="00000000" w:csb0="00000001" w:csb1="00000000"/>
  </w:font>
  <w:font w:name="Forte Forward">
    <w:charset w:val="00"/>
    <w:family w:val="auto"/>
    <w:pitch w:val="variable"/>
    <w:sig w:usb0="A00000FF" w:usb1="5000604B" w:usb2="00000008" w:usb3="00000000" w:csb0="00000093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1F2"/>
    <w:rsid w:val="003B0A93"/>
    <w:rsid w:val="00573DCD"/>
    <w:rsid w:val="00BD61F2"/>
    <w:rsid w:val="00E1402C"/>
    <w:rsid w:val="00F127BB"/>
    <w:rsid w:val="00F6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FC92FCFE634E7A8F62F6D74A0C607A">
    <w:name w:val="8AFC92FCFE634E7A8F62F6D74A0C607A"/>
  </w:style>
  <w:style w:type="paragraph" w:customStyle="1" w:styleId="0A114BA1A0614BEDA30CFAF3B7CDFB96">
    <w:name w:val="0A114BA1A0614BEDA30CFAF3B7CDFB96"/>
  </w:style>
  <w:style w:type="paragraph" w:customStyle="1" w:styleId="91E8B0BE09224763AF0519AFE1EA6BEA">
    <w:name w:val="91E8B0BE09224763AF0519AFE1EA6BEA"/>
  </w:style>
  <w:style w:type="paragraph" w:customStyle="1" w:styleId="5916D7E779594DDC89C57DBA6E9D70D6">
    <w:name w:val="5916D7E779594DDC89C57DBA6E9D70D6"/>
  </w:style>
  <w:style w:type="paragraph" w:customStyle="1" w:styleId="A088AC10C8E646C2A4B0B2295BF96EF1">
    <w:name w:val="A088AC10C8E646C2A4B0B2295BF96EF1"/>
  </w:style>
  <w:style w:type="paragraph" w:customStyle="1" w:styleId="88274239810C4593B87D5271874B92E0">
    <w:name w:val="88274239810C4593B87D5271874B92E0"/>
  </w:style>
  <w:style w:type="paragraph" w:customStyle="1" w:styleId="587E966BBC2840CA9693DF1A8AAC81FB">
    <w:name w:val="587E966BBC2840CA9693DF1A8AAC81FB"/>
  </w:style>
  <w:style w:type="paragraph" w:customStyle="1" w:styleId="66E7A03DB1F74419A7FBF9AF2B0F05D9">
    <w:name w:val="66E7A03DB1F74419A7FBF9AF2B0F05D9"/>
  </w:style>
  <w:style w:type="paragraph" w:customStyle="1" w:styleId="2EAEE5BE76CB4438A8CD31AE98260C61">
    <w:name w:val="2EAEE5BE76CB4438A8CD31AE98260C61"/>
  </w:style>
  <w:style w:type="paragraph" w:customStyle="1" w:styleId="08491B2FF68B4EA1A7B49C2B877F09E7">
    <w:name w:val="08491B2FF68B4EA1A7B49C2B877F09E7"/>
  </w:style>
  <w:style w:type="paragraph" w:customStyle="1" w:styleId="568080D3B327480E8420F5DBBE448F63">
    <w:name w:val="568080D3B327480E8420F5DBBE448F63"/>
  </w:style>
  <w:style w:type="paragraph" w:customStyle="1" w:styleId="A7024F69378046B6A87B5F189F8C6A92">
    <w:name w:val="A7024F69378046B6A87B5F189F8C6A92"/>
  </w:style>
  <w:style w:type="paragraph" w:customStyle="1" w:styleId="627DAF4DC5624C83BD68D548CC8500CD">
    <w:name w:val="627DAF4DC5624C83BD68D548CC8500CD"/>
  </w:style>
  <w:style w:type="paragraph" w:customStyle="1" w:styleId="6221EE2774474A7890C439DFA0DA202C">
    <w:name w:val="6221EE2774474A7890C439DFA0DA202C"/>
  </w:style>
  <w:style w:type="paragraph" w:customStyle="1" w:styleId="8F082D02AD3A41999D1E5745C21D3CC5">
    <w:name w:val="8F082D02AD3A41999D1E5745C21D3CC5"/>
  </w:style>
  <w:style w:type="paragraph" w:customStyle="1" w:styleId="1EF3D0A1892A42D0AE1A018D7D3A5774">
    <w:name w:val="1EF3D0A1892A42D0AE1A018D7D3A57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15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F7ACB-D5CA-4067-AE97-5199DDF73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7F6DBE-8DF8-495B-81F5-B01D0AF97B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E8163E-7FEE-4356-B2D9-1508A15A0CF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4.xml><?xml version="1.0" encoding="utf-8"?>
<ds:datastoreItem xmlns:ds="http://schemas.openxmlformats.org/officeDocument/2006/customXml" ds:itemID="{C211FE9C-EEBD-4ED6-AFE4-A39E440A9E1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2024-03-31T19:57:00Z</dcterms:created>
  <dcterms:modified xsi:type="dcterms:W3CDTF">2024-04-01T02:40:00Z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GrammarlyDocumentId">
    <vt:lpwstr>5589ebfd-3fa8-41f1-9093-04473477e98d</vt:lpwstr>
  </property>
</Properties>
</file>